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C19" w:rsidRPr="002B579B" w:rsidRDefault="002B579B" w:rsidP="00583001">
      <w:pPr>
        <w:pStyle w:val="NormalWeb"/>
        <w:shd w:val="clear" w:color="auto" w:fill="FFFFFF"/>
        <w:spacing w:before="0" w:beforeAutospacing="0" w:after="200" w:afterAutospacing="0"/>
        <w:rPr>
          <w:color w:val="000000"/>
          <w:sz w:val="28"/>
          <w:szCs w:val="28"/>
        </w:rPr>
      </w:pPr>
      <w:r w:rsidRPr="002B579B">
        <w:rPr>
          <w:color w:val="000000"/>
          <w:sz w:val="28"/>
          <w:szCs w:val="28"/>
        </w:rPr>
        <w:t>Dear</w:t>
      </w:r>
      <w:r w:rsidR="00E77C19" w:rsidRPr="002B579B">
        <w:rPr>
          <w:color w:val="000000"/>
          <w:sz w:val="28"/>
          <w:szCs w:val="28"/>
        </w:rPr>
        <w:t xml:space="preserve"> Parents/Guardians,</w:t>
      </w:r>
    </w:p>
    <w:p w:rsidR="00583001" w:rsidRPr="002B579B" w:rsidRDefault="00583001" w:rsidP="00583001">
      <w:pPr>
        <w:pStyle w:val="NormalWeb"/>
        <w:shd w:val="clear" w:color="auto" w:fill="FFFFFF"/>
        <w:spacing w:before="0" w:beforeAutospacing="0" w:after="200" w:afterAutospacing="0"/>
        <w:rPr>
          <w:color w:val="000000"/>
          <w:sz w:val="28"/>
          <w:szCs w:val="28"/>
        </w:rPr>
      </w:pPr>
      <w:r w:rsidRPr="002B579B">
        <w:rPr>
          <w:color w:val="000000"/>
          <w:sz w:val="28"/>
          <w:szCs w:val="28"/>
        </w:rPr>
        <w:t>Cordova Middle Optional School has students of various ages, maturity, and reading levels. As a result, our library contains a wide range of books to meet all of those different needs. Some of the books</w:t>
      </w:r>
      <w:r w:rsidR="00E77C19" w:rsidRPr="002B579B">
        <w:rPr>
          <w:color w:val="000000"/>
          <w:sz w:val="28"/>
          <w:szCs w:val="28"/>
        </w:rPr>
        <w:t xml:space="preserve"> in our collection</w:t>
      </w:r>
      <w:r w:rsidRPr="002B579B">
        <w:rPr>
          <w:color w:val="000000"/>
          <w:sz w:val="28"/>
          <w:szCs w:val="28"/>
        </w:rPr>
        <w:t xml:space="preserve"> are labeled as Young Adult books because they may have more mature content.</w:t>
      </w:r>
    </w:p>
    <w:p w:rsidR="00E92FFC" w:rsidRPr="00E92FFC" w:rsidRDefault="00F230E1" w:rsidP="00E77C19">
      <w:pPr>
        <w:shd w:val="clear" w:color="auto" w:fill="FFFFFF"/>
        <w:spacing w:before="120" w:after="120"/>
        <w:ind w:left="720"/>
        <w:jc w:val="both"/>
        <w:rPr>
          <w:rFonts w:ascii="Times New Roman" w:eastAsia="Times New Roman" w:hAnsi="Times New Roman" w:cs="Times New Roman"/>
          <w:color w:val="222222"/>
          <w:sz w:val="28"/>
          <w:szCs w:val="28"/>
        </w:rPr>
      </w:pPr>
      <w:r>
        <w:rPr>
          <w:rFonts w:ascii="Times New Roman" w:eastAsia="Times New Roman" w:hAnsi="Times New Roman" w:cs="Times New Roman"/>
          <w:b/>
          <w:bCs/>
          <w:color w:val="222222"/>
          <w:sz w:val="28"/>
          <w:szCs w:val="28"/>
        </w:rPr>
        <w:t>“</w:t>
      </w:r>
      <w:r w:rsidR="00E92FFC" w:rsidRPr="00E92FFC">
        <w:rPr>
          <w:rFonts w:ascii="Times New Roman" w:eastAsia="Times New Roman" w:hAnsi="Times New Roman" w:cs="Times New Roman"/>
          <w:b/>
          <w:bCs/>
          <w:color w:val="222222"/>
          <w:sz w:val="28"/>
          <w:szCs w:val="28"/>
        </w:rPr>
        <w:t>Young adult fiction</w:t>
      </w:r>
      <w:r w:rsidR="00583001" w:rsidRPr="002B579B">
        <w:rPr>
          <w:rFonts w:ascii="Times New Roman" w:eastAsia="Times New Roman" w:hAnsi="Times New Roman" w:cs="Times New Roman"/>
          <w:color w:val="222222"/>
          <w:sz w:val="28"/>
          <w:szCs w:val="28"/>
        </w:rPr>
        <w:t xml:space="preserve">  </w:t>
      </w:r>
      <w:r w:rsidR="00E92FFC" w:rsidRPr="00E92FFC">
        <w:rPr>
          <w:rFonts w:ascii="Times New Roman" w:eastAsia="Times New Roman" w:hAnsi="Times New Roman" w:cs="Times New Roman"/>
          <w:color w:val="222222"/>
          <w:sz w:val="28"/>
          <w:szCs w:val="28"/>
        </w:rPr>
        <w:t>(</w:t>
      </w:r>
      <w:r w:rsidR="00E92FFC" w:rsidRPr="00E92FFC">
        <w:rPr>
          <w:rFonts w:ascii="Times New Roman" w:eastAsia="Times New Roman" w:hAnsi="Times New Roman" w:cs="Times New Roman"/>
          <w:b/>
          <w:bCs/>
          <w:color w:val="222222"/>
          <w:sz w:val="28"/>
          <w:szCs w:val="28"/>
        </w:rPr>
        <w:t>YA</w:t>
      </w:r>
      <w:r w:rsidR="00E92FFC" w:rsidRPr="002B579B">
        <w:rPr>
          <w:rFonts w:ascii="Times New Roman" w:eastAsia="Times New Roman" w:hAnsi="Times New Roman" w:cs="Times New Roman"/>
          <w:b/>
          <w:bCs/>
          <w:color w:val="222222"/>
          <w:sz w:val="28"/>
          <w:szCs w:val="28"/>
        </w:rPr>
        <w:t>)</w:t>
      </w:r>
      <w:r w:rsidR="00E92FFC" w:rsidRPr="002B579B">
        <w:rPr>
          <w:rFonts w:ascii="Times New Roman" w:eastAsia="Times New Roman" w:hAnsi="Times New Roman" w:cs="Times New Roman"/>
          <w:color w:val="222222"/>
          <w:sz w:val="28"/>
          <w:szCs w:val="28"/>
        </w:rPr>
        <w:t xml:space="preserve"> </w:t>
      </w:r>
      <w:r w:rsidR="00E92FFC" w:rsidRPr="00E92FFC">
        <w:rPr>
          <w:rFonts w:ascii="Times New Roman" w:eastAsia="Times New Roman" w:hAnsi="Times New Roman" w:cs="Times New Roman"/>
          <w:sz w:val="28"/>
          <w:szCs w:val="28"/>
        </w:rPr>
        <w:t>is </w:t>
      </w:r>
      <w:hyperlink r:id="rId8" w:tooltip="Fiction" w:history="1">
        <w:r w:rsidR="00E92FFC" w:rsidRPr="002B579B">
          <w:rPr>
            <w:rFonts w:ascii="Times New Roman" w:eastAsia="Times New Roman" w:hAnsi="Times New Roman" w:cs="Times New Roman"/>
            <w:sz w:val="28"/>
            <w:szCs w:val="28"/>
          </w:rPr>
          <w:t>fiction</w:t>
        </w:r>
      </w:hyperlink>
      <w:r w:rsidR="00E92FFC" w:rsidRPr="00E92FFC">
        <w:rPr>
          <w:rFonts w:ascii="Times New Roman" w:eastAsia="Times New Roman" w:hAnsi="Times New Roman" w:cs="Times New Roman"/>
          <w:sz w:val="28"/>
          <w:szCs w:val="28"/>
        </w:rPr>
        <w:t> published for readers in their </w:t>
      </w:r>
      <w:hyperlink r:id="rId9" w:tooltip="Youth" w:history="1">
        <w:r w:rsidR="00E92FFC" w:rsidRPr="002B579B">
          <w:rPr>
            <w:rFonts w:ascii="Times New Roman" w:eastAsia="Times New Roman" w:hAnsi="Times New Roman" w:cs="Times New Roman"/>
            <w:sz w:val="28"/>
            <w:szCs w:val="28"/>
          </w:rPr>
          <w:t>youth</w:t>
        </w:r>
      </w:hyperlink>
      <w:r w:rsidR="00E92FFC" w:rsidRPr="00E92FFC">
        <w:rPr>
          <w:rFonts w:ascii="Times New Roman" w:eastAsia="Times New Roman" w:hAnsi="Times New Roman" w:cs="Times New Roman"/>
          <w:sz w:val="28"/>
          <w:szCs w:val="28"/>
        </w:rPr>
        <w:t xml:space="preserve">. </w:t>
      </w:r>
      <w:r w:rsidR="00E92FFC" w:rsidRPr="002B579B">
        <w:rPr>
          <w:rFonts w:ascii="Times New Roman" w:eastAsia="Times New Roman" w:hAnsi="Times New Roman" w:cs="Times New Roman"/>
          <w:sz w:val="28"/>
          <w:szCs w:val="28"/>
        </w:rPr>
        <w:t xml:space="preserve">  </w:t>
      </w:r>
      <w:r w:rsidR="00E92FFC" w:rsidRPr="002B579B">
        <w:rPr>
          <w:rFonts w:ascii="Times New Roman" w:eastAsia="Times New Roman" w:hAnsi="Times New Roman" w:cs="Times New Roman"/>
          <w:color w:val="222222"/>
          <w:sz w:val="28"/>
          <w:szCs w:val="28"/>
        </w:rPr>
        <w:t>A</w:t>
      </w:r>
      <w:r w:rsidR="00E92FFC" w:rsidRPr="00E92FFC">
        <w:rPr>
          <w:rFonts w:ascii="Times New Roman" w:eastAsia="Times New Roman" w:hAnsi="Times New Roman" w:cs="Times New Roman"/>
          <w:color w:val="222222"/>
          <w:sz w:val="28"/>
          <w:szCs w:val="28"/>
        </w:rPr>
        <w:t>uthors and readers of "young teen novels" often define</w:t>
      </w:r>
      <w:r w:rsidR="00E77C19" w:rsidRPr="002B579B">
        <w:rPr>
          <w:rFonts w:ascii="Times New Roman" w:eastAsia="Times New Roman" w:hAnsi="Times New Roman" w:cs="Times New Roman"/>
          <w:color w:val="222222"/>
          <w:sz w:val="28"/>
          <w:szCs w:val="28"/>
        </w:rPr>
        <w:t xml:space="preserve"> it as written for those aged 15</w:t>
      </w:r>
      <w:r w:rsidR="00E92FFC" w:rsidRPr="002B579B">
        <w:rPr>
          <w:rFonts w:ascii="Times New Roman" w:eastAsia="Times New Roman" w:hAnsi="Times New Roman" w:cs="Times New Roman"/>
          <w:color w:val="222222"/>
          <w:sz w:val="28"/>
          <w:szCs w:val="28"/>
        </w:rPr>
        <w:t xml:space="preserve"> to the early 20s. </w:t>
      </w:r>
      <w:r w:rsidR="00E92FFC" w:rsidRPr="00E92FFC">
        <w:rPr>
          <w:rFonts w:ascii="Times New Roman" w:eastAsia="Times New Roman" w:hAnsi="Times New Roman" w:cs="Times New Roman"/>
          <w:color w:val="222222"/>
          <w:sz w:val="28"/>
          <w:szCs w:val="28"/>
        </w:rPr>
        <w:t> </w:t>
      </w:r>
      <w:r w:rsidR="00E92FFC" w:rsidRPr="002B579B">
        <w:rPr>
          <w:rFonts w:ascii="Times New Roman" w:eastAsia="Times New Roman" w:hAnsi="Times New Roman" w:cs="Times New Roman"/>
          <w:color w:val="222222"/>
          <w:sz w:val="28"/>
          <w:szCs w:val="28"/>
        </w:rPr>
        <w:t xml:space="preserve"> </w:t>
      </w:r>
      <w:r w:rsidR="00E92FFC" w:rsidRPr="00E92FFC">
        <w:rPr>
          <w:rFonts w:ascii="Times New Roman" w:eastAsia="Times New Roman" w:hAnsi="Times New Roman" w:cs="Times New Roman"/>
          <w:color w:val="222222"/>
          <w:sz w:val="28"/>
          <w:szCs w:val="28"/>
        </w:rPr>
        <w:t>The subject matter and story lines of young adult literature focus on the specific challenges of youth are sometimes referred to as </w:t>
      </w:r>
      <w:hyperlink r:id="rId10" w:tooltip="Problem novel" w:history="1">
        <w:r w:rsidR="00E92FFC" w:rsidRPr="002B579B">
          <w:rPr>
            <w:rFonts w:ascii="Times New Roman" w:eastAsia="Times New Roman" w:hAnsi="Times New Roman" w:cs="Times New Roman"/>
            <w:color w:val="0B0080"/>
            <w:sz w:val="28"/>
            <w:szCs w:val="28"/>
            <w:u w:val="single"/>
          </w:rPr>
          <w:t>problem novels</w:t>
        </w:r>
      </w:hyperlink>
      <w:r w:rsidR="00E92FFC" w:rsidRPr="00E92FFC">
        <w:rPr>
          <w:rFonts w:ascii="Times New Roman" w:eastAsia="Times New Roman" w:hAnsi="Times New Roman" w:cs="Times New Roman"/>
          <w:color w:val="222222"/>
          <w:sz w:val="28"/>
          <w:szCs w:val="28"/>
        </w:rPr>
        <w:t> or </w:t>
      </w:r>
      <w:hyperlink r:id="rId11" w:tooltip="Coming-of-age" w:history="1">
        <w:r w:rsidR="00E92FFC" w:rsidRPr="002B579B">
          <w:rPr>
            <w:rFonts w:ascii="Times New Roman" w:eastAsia="Times New Roman" w:hAnsi="Times New Roman" w:cs="Times New Roman"/>
            <w:color w:val="0B0080"/>
            <w:sz w:val="28"/>
            <w:szCs w:val="28"/>
            <w:u w:val="single"/>
          </w:rPr>
          <w:t>coming-of-age</w:t>
        </w:r>
      </w:hyperlink>
      <w:r w:rsidR="00E92FFC" w:rsidRPr="00E92FFC">
        <w:rPr>
          <w:rFonts w:ascii="Times New Roman" w:eastAsia="Times New Roman" w:hAnsi="Times New Roman" w:cs="Times New Roman"/>
          <w:color w:val="222222"/>
          <w:sz w:val="28"/>
          <w:szCs w:val="28"/>
        </w:rPr>
        <w:t> novels.</w:t>
      </w:r>
    </w:p>
    <w:p w:rsidR="00E92FFC" w:rsidRPr="002B579B" w:rsidRDefault="00E92FFC" w:rsidP="00F230E1">
      <w:pPr>
        <w:ind w:left="720"/>
        <w:rPr>
          <w:rFonts w:ascii="Times New Roman" w:hAnsi="Times New Roman" w:cs="Times New Roman"/>
          <w:color w:val="222222"/>
          <w:sz w:val="28"/>
          <w:szCs w:val="28"/>
          <w:shd w:val="clear" w:color="auto" w:fill="FFFFFF"/>
        </w:rPr>
      </w:pPr>
      <w:r w:rsidRPr="002B579B">
        <w:rPr>
          <w:rFonts w:ascii="Times New Roman" w:hAnsi="Times New Roman" w:cs="Times New Roman"/>
          <w:color w:val="222222"/>
          <w:sz w:val="28"/>
          <w:szCs w:val="28"/>
          <w:shd w:val="clear" w:color="auto" w:fill="FFFFFF"/>
        </w:rPr>
        <w:t>Some issues discussed in young adult literature include: friendship, love, race,</w:t>
      </w:r>
      <w:r w:rsidR="00E77C19" w:rsidRPr="002B579B">
        <w:rPr>
          <w:rFonts w:ascii="Times New Roman" w:hAnsi="Times New Roman" w:cs="Times New Roman"/>
          <w:color w:val="222222"/>
          <w:sz w:val="28"/>
          <w:szCs w:val="28"/>
          <w:shd w:val="clear" w:color="auto" w:fill="FFFFFF"/>
        </w:rPr>
        <w:t xml:space="preserve"> sex,</w:t>
      </w:r>
      <w:r w:rsidRPr="002B579B">
        <w:rPr>
          <w:rFonts w:ascii="Times New Roman" w:hAnsi="Times New Roman" w:cs="Times New Roman"/>
          <w:color w:val="222222"/>
          <w:sz w:val="28"/>
          <w:szCs w:val="28"/>
          <w:shd w:val="clear" w:color="auto" w:fill="FFFFFF"/>
        </w:rPr>
        <w:t xml:space="preserve"> money, divorce, relationships within families.  Young adult literature explores themes important and crucial to adolescence such as relationships to authority figures, peer pressure and ensuing experimentations, issues of diversity as it relates to gender, sociocultural, and/or socioeconomic status. Primarily, the focus is centered on a young lead character and the reader experiences emotions, situations, and the like through this character and is able to see how these problems/situations are resolved.</w:t>
      </w:r>
      <w:r w:rsidR="00F230E1">
        <w:rPr>
          <w:rFonts w:ascii="Times New Roman" w:hAnsi="Times New Roman" w:cs="Times New Roman"/>
          <w:color w:val="222222"/>
          <w:sz w:val="28"/>
          <w:szCs w:val="28"/>
          <w:shd w:val="clear" w:color="auto" w:fill="FFFFFF"/>
        </w:rPr>
        <w:t>”  (</w:t>
      </w:r>
      <w:r w:rsidR="00F230E1" w:rsidRPr="00F230E1">
        <w:rPr>
          <w:rFonts w:ascii="Times New Roman" w:hAnsi="Times New Roman" w:cs="Times New Roman"/>
          <w:color w:val="222222"/>
          <w:sz w:val="28"/>
          <w:szCs w:val="28"/>
          <w:shd w:val="clear" w:color="auto" w:fill="FFFFFF"/>
        </w:rPr>
        <w:t>https://en.wikipedia.org/wiki/Young_adult_fiction</w:t>
      </w:r>
      <w:r w:rsidR="00F230E1">
        <w:rPr>
          <w:rFonts w:ascii="Times New Roman" w:hAnsi="Times New Roman" w:cs="Times New Roman"/>
          <w:color w:val="222222"/>
          <w:sz w:val="28"/>
          <w:szCs w:val="28"/>
          <w:shd w:val="clear" w:color="auto" w:fill="FFFFFF"/>
        </w:rPr>
        <w:t>)</w:t>
      </w:r>
    </w:p>
    <w:p w:rsidR="00E92FFC" w:rsidRPr="002B579B" w:rsidRDefault="00E92FFC" w:rsidP="00E92FFC">
      <w:pPr>
        <w:rPr>
          <w:rFonts w:ascii="Times New Roman" w:hAnsi="Times New Roman" w:cs="Times New Roman"/>
          <w:color w:val="222222"/>
          <w:sz w:val="28"/>
          <w:szCs w:val="28"/>
          <w:shd w:val="clear" w:color="auto" w:fill="FFFFFF"/>
        </w:rPr>
      </w:pPr>
    </w:p>
    <w:p w:rsidR="00E92FFC" w:rsidRPr="002B579B" w:rsidRDefault="00E77C19" w:rsidP="00E77C19">
      <w:pPr>
        <w:rPr>
          <w:rFonts w:ascii="Times New Roman" w:hAnsi="Times New Roman" w:cs="Times New Roman"/>
          <w:color w:val="000000"/>
          <w:sz w:val="28"/>
          <w:szCs w:val="28"/>
        </w:rPr>
      </w:pPr>
      <w:r w:rsidRPr="002B579B">
        <w:rPr>
          <w:rFonts w:ascii="Times New Roman" w:hAnsi="Times New Roman" w:cs="Times New Roman"/>
          <w:sz w:val="28"/>
          <w:szCs w:val="28"/>
        </w:rPr>
        <w:t>While we encourage all students to read various sorts of materials, we prefer that you as the parent(s)/guardians determine what is appropriate for your child.  For</w:t>
      </w:r>
      <w:r w:rsidR="004F0E82">
        <w:rPr>
          <w:rFonts w:ascii="Times New Roman" w:hAnsi="Times New Roman" w:cs="Times New Roman"/>
          <w:sz w:val="28"/>
          <w:szCs w:val="28"/>
        </w:rPr>
        <w:t xml:space="preserve"> this reason, we ask that you</w:t>
      </w:r>
      <w:bookmarkStart w:id="0" w:name="_GoBack"/>
      <w:bookmarkEnd w:id="0"/>
      <w:r w:rsidRPr="002B579B">
        <w:rPr>
          <w:rFonts w:ascii="Times New Roman" w:hAnsi="Times New Roman" w:cs="Times New Roman"/>
          <w:sz w:val="28"/>
          <w:szCs w:val="28"/>
        </w:rPr>
        <w:t xml:space="preserve"> sign this form giving permission for your child to check out books from our YA section.   </w:t>
      </w:r>
      <w:r w:rsidR="00E92FFC" w:rsidRPr="002B579B">
        <w:rPr>
          <w:rFonts w:ascii="Times New Roman" w:hAnsi="Times New Roman" w:cs="Times New Roman"/>
          <w:color w:val="000000"/>
          <w:sz w:val="28"/>
          <w:szCs w:val="28"/>
        </w:rPr>
        <w:t> The computer will flag the Young Adult books during checkout and your child will not be able to check out these books without a permission slip on file at the library.</w:t>
      </w:r>
    </w:p>
    <w:p w:rsidR="00E77C19" w:rsidRPr="002B579B" w:rsidRDefault="00E77C19" w:rsidP="00E77C19">
      <w:pPr>
        <w:rPr>
          <w:rFonts w:ascii="Times New Roman" w:hAnsi="Times New Roman" w:cs="Times New Roman"/>
          <w:color w:val="000000"/>
          <w:sz w:val="28"/>
          <w:szCs w:val="28"/>
        </w:rPr>
      </w:pPr>
    </w:p>
    <w:p w:rsidR="00E92FFC" w:rsidRPr="002B579B" w:rsidRDefault="00E92FFC" w:rsidP="00E92FFC">
      <w:pPr>
        <w:pStyle w:val="NormalWeb"/>
        <w:shd w:val="clear" w:color="auto" w:fill="FFFFFF"/>
        <w:spacing w:before="0" w:beforeAutospacing="0" w:after="200" w:afterAutospacing="0"/>
        <w:rPr>
          <w:color w:val="000000"/>
          <w:sz w:val="28"/>
          <w:szCs w:val="28"/>
        </w:rPr>
      </w:pPr>
      <w:r w:rsidRPr="002B579B">
        <w:rPr>
          <w:color w:val="000000"/>
          <w:sz w:val="28"/>
          <w:szCs w:val="28"/>
        </w:rPr>
        <w:t>If you have any questions or concerns, please contact me to discuss this matter further. Thank you very much for all your support of the library—past, present, and future.</w:t>
      </w:r>
    </w:p>
    <w:p w:rsidR="00E92FFC" w:rsidRPr="002B579B" w:rsidRDefault="00E92FFC" w:rsidP="002B579B">
      <w:pPr>
        <w:pStyle w:val="NormalWeb"/>
        <w:shd w:val="clear" w:color="auto" w:fill="FFFFFF"/>
        <w:spacing w:before="0" w:beforeAutospacing="0" w:after="0" w:afterAutospacing="0"/>
        <w:rPr>
          <w:color w:val="000000"/>
          <w:sz w:val="28"/>
          <w:szCs w:val="28"/>
        </w:rPr>
      </w:pPr>
      <w:r w:rsidRPr="002B579B">
        <w:rPr>
          <w:color w:val="000000"/>
          <w:sz w:val="28"/>
          <w:szCs w:val="28"/>
        </w:rPr>
        <w:t>Sincerely,</w:t>
      </w:r>
    </w:p>
    <w:p w:rsidR="00E77C19" w:rsidRPr="002B579B" w:rsidRDefault="00E77C19" w:rsidP="002B579B">
      <w:pPr>
        <w:pStyle w:val="NormalWeb"/>
        <w:shd w:val="clear" w:color="auto" w:fill="FFFFFF"/>
        <w:spacing w:before="0" w:beforeAutospacing="0" w:after="0" w:afterAutospacing="0"/>
        <w:rPr>
          <w:color w:val="000000"/>
          <w:sz w:val="28"/>
          <w:szCs w:val="28"/>
        </w:rPr>
      </w:pPr>
      <w:r w:rsidRPr="002B579B">
        <w:rPr>
          <w:color w:val="000000"/>
          <w:sz w:val="28"/>
          <w:szCs w:val="28"/>
        </w:rPr>
        <w:t>N. A. Hill</w:t>
      </w:r>
    </w:p>
    <w:p w:rsidR="00E77C19" w:rsidRPr="002B579B" w:rsidRDefault="00E77C19" w:rsidP="002B579B">
      <w:pPr>
        <w:pStyle w:val="NormalWeb"/>
        <w:shd w:val="clear" w:color="auto" w:fill="FFFFFF"/>
        <w:spacing w:before="0" w:beforeAutospacing="0" w:after="0" w:afterAutospacing="0"/>
        <w:rPr>
          <w:color w:val="000000"/>
          <w:sz w:val="28"/>
          <w:szCs w:val="28"/>
        </w:rPr>
      </w:pPr>
      <w:r w:rsidRPr="002B579B">
        <w:rPr>
          <w:color w:val="000000"/>
          <w:sz w:val="28"/>
          <w:szCs w:val="28"/>
        </w:rPr>
        <w:t>Teacher-Librarian</w:t>
      </w:r>
    </w:p>
    <w:p w:rsidR="00E77C19" w:rsidRPr="002B579B" w:rsidRDefault="00E77C19" w:rsidP="002B579B">
      <w:pPr>
        <w:pStyle w:val="NormalWeb"/>
        <w:shd w:val="clear" w:color="auto" w:fill="FFFFFF"/>
        <w:spacing w:before="0" w:beforeAutospacing="0" w:after="0" w:afterAutospacing="0"/>
        <w:rPr>
          <w:color w:val="000000"/>
          <w:sz w:val="28"/>
          <w:szCs w:val="28"/>
        </w:rPr>
      </w:pPr>
      <w:r w:rsidRPr="002B579B">
        <w:rPr>
          <w:color w:val="000000"/>
          <w:sz w:val="28"/>
          <w:szCs w:val="28"/>
        </w:rPr>
        <w:t>901.416.1516</w:t>
      </w:r>
      <w:r w:rsidR="001B3AB2">
        <w:rPr>
          <w:color w:val="000000"/>
          <w:sz w:val="28"/>
          <w:szCs w:val="28"/>
        </w:rPr>
        <w:t xml:space="preserve"> – hillna@scsk12.org</w:t>
      </w:r>
    </w:p>
    <w:p w:rsidR="00583001" w:rsidRPr="002B579B" w:rsidRDefault="002B579B" w:rsidP="00E92FFC">
      <w:pPr>
        <w:pStyle w:val="NormalWeb"/>
        <w:shd w:val="clear" w:color="auto" w:fill="FFFFFF"/>
        <w:spacing w:before="0" w:beforeAutospacing="0" w:after="200" w:afterAutospacing="0"/>
        <w:rPr>
          <w:color w:val="000000"/>
          <w:sz w:val="28"/>
          <w:szCs w:val="28"/>
        </w:rPr>
      </w:pPr>
      <w:r>
        <w:rPr>
          <w:color w:val="000000"/>
          <w:sz w:val="28"/>
          <w:szCs w:val="28"/>
        </w:rPr>
        <w:t>-----------</w:t>
      </w:r>
      <w:r w:rsidR="00583001" w:rsidRPr="002B579B">
        <w:rPr>
          <w:color w:val="000000"/>
          <w:sz w:val="28"/>
          <w:szCs w:val="28"/>
        </w:rPr>
        <w:t>----------------------------------------------------------------------------------------------------</w:t>
      </w:r>
    </w:p>
    <w:p w:rsidR="00583001" w:rsidRPr="002B579B" w:rsidRDefault="00583001" w:rsidP="00583001">
      <w:pPr>
        <w:rPr>
          <w:rFonts w:ascii="Times New Roman" w:hAnsi="Times New Roman" w:cs="Times New Roman"/>
          <w:sz w:val="28"/>
          <w:szCs w:val="28"/>
        </w:rPr>
      </w:pPr>
      <w:r w:rsidRPr="002B579B">
        <w:rPr>
          <w:rFonts w:ascii="Times New Roman" w:hAnsi="Times New Roman" w:cs="Times New Roman"/>
          <w:sz w:val="28"/>
          <w:szCs w:val="28"/>
        </w:rPr>
        <w:t>If you approve, please check below and return this form to school with your child.</w:t>
      </w:r>
    </w:p>
    <w:p w:rsidR="002B579B" w:rsidRDefault="002B579B" w:rsidP="00583001">
      <w:pPr>
        <w:rPr>
          <w:rFonts w:ascii="Times New Roman" w:hAnsi="Times New Roman" w:cs="Times New Roman"/>
          <w:sz w:val="28"/>
          <w:szCs w:val="28"/>
        </w:rPr>
      </w:pPr>
    </w:p>
    <w:p w:rsidR="001B3AB2" w:rsidRPr="002B579B" w:rsidRDefault="001B3AB2" w:rsidP="00583001">
      <w:pPr>
        <w:rPr>
          <w:rFonts w:ascii="Times New Roman" w:hAnsi="Times New Roman" w:cs="Times New Roman"/>
          <w:sz w:val="28"/>
          <w:szCs w:val="28"/>
        </w:rPr>
      </w:pPr>
    </w:p>
    <w:p w:rsidR="001B3AB2" w:rsidRDefault="00583001" w:rsidP="00583001">
      <w:pPr>
        <w:ind w:left="720"/>
        <w:rPr>
          <w:rFonts w:ascii="Times New Roman" w:hAnsi="Times New Roman" w:cs="Times New Roman"/>
          <w:sz w:val="28"/>
          <w:szCs w:val="28"/>
        </w:rPr>
      </w:pPr>
      <w:r w:rsidRPr="002B579B">
        <w:rPr>
          <w:rFonts w:ascii="Times New Roman" w:hAnsi="Times New Roman" w:cs="Times New Roman"/>
          <w:noProof/>
          <w:sz w:val="28"/>
          <w:szCs w:val="28"/>
        </w:rPr>
        <mc:AlternateContent>
          <mc:Choice Requires="wps">
            <w:drawing>
              <wp:anchor distT="0" distB="0" distL="114300" distR="114300" simplePos="0" relativeHeight="251658240" behindDoc="1" locked="0" layoutInCell="1" allowOverlap="1">
                <wp:simplePos x="0" y="0"/>
                <wp:positionH relativeFrom="column">
                  <wp:posOffset>180975</wp:posOffset>
                </wp:positionH>
                <wp:positionV relativeFrom="paragraph">
                  <wp:posOffset>8890</wp:posOffset>
                </wp:positionV>
                <wp:extent cx="180975" cy="1714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A346FD2" id="Rectangle 4" o:spid="_x0000_s1026" style="position:absolute;margin-left:14.25pt;margin-top:.7pt;width:14.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Jq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kx&#10;TOMTPSNpzGyVINNIT2v9HK029sn1ksdjrPUgnY7/WAU5JEqPI6XiEAjHy+Iqv76cUcJRVVwW0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" filled="f" strokecolor="black [3213]" strokeweight="1pt"/>
            </w:pict>
          </mc:Fallback>
        </mc:AlternateContent>
      </w:r>
      <w:r w:rsidRPr="002B579B">
        <w:rPr>
          <w:rFonts w:ascii="Times New Roman" w:hAnsi="Times New Roman" w:cs="Times New Roman"/>
          <w:sz w:val="28"/>
          <w:szCs w:val="28"/>
        </w:rPr>
        <w:t>I give my child _</w:t>
      </w:r>
      <w:r w:rsidRPr="001B3AB2">
        <w:rPr>
          <w:rFonts w:ascii="Times New Roman" w:hAnsi="Times New Roman" w:cs="Times New Roman"/>
          <w:sz w:val="28"/>
          <w:szCs w:val="28"/>
          <w:u w:val="single"/>
        </w:rPr>
        <w:t>______</w:t>
      </w:r>
      <w:r w:rsidR="001B3AB2">
        <w:rPr>
          <w:rFonts w:ascii="Times New Roman" w:hAnsi="Times New Roman" w:cs="Times New Roman"/>
          <w:sz w:val="28"/>
          <w:szCs w:val="28"/>
          <w:u w:val="single"/>
        </w:rPr>
        <w:t>_______________________________</w:t>
      </w:r>
      <w:r w:rsidRPr="002B579B">
        <w:rPr>
          <w:rFonts w:ascii="Times New Roman" w:hAnsi="Times New Roman" w:cs="Times New Roman"/>
          <w:sz w:val="28"/>
          <w:szCs w:val="28"/>
        </w:rPr>
        <w:t xml:space="preserve">permission to check out </w:t>
      </w:r>
    </w:p>
    <w:p w:rsidR="001B3AB2" w:rsidRPr="002B579B" w:rsidRDefault="001B3AB2" w:rsidP="001B3AB2">
      <w:pPr>
        <w:ind w:left="2880"/>
        <w:rPr>
          <w:rFonts w:ascii="Times New Roman" w:hAnsi="Times New Roman" w:cs="Times New Roman"/>
          <w:sz w:val="28"/>
          <w:szCs w:val="28"/>
        </w:rPr>
      </w:pPr>
      <w:r>
        <w:rPr>
          <w:rFonts w:ascii="Times New Roman" w:hAnsi="Times New Roman" w:cs="Times New Roman"/>
          <w:sz w:val="28"/>
          <w:szCs w:val="28"/>
        </w:rPr>
        <w:t xml:space="preserve">    </w:t>
      </w:r>
      <w:r w:rsidRPr="002B579B">
        <w:rPr>
          <w:rFonts w:ascii="Times New Roman" w:hAnsi="Times New Roman" w:cs="Times New Roman"/>
          <w:sz w:val="28"/>
          <w:szCs w:val="28"/>
        </w:rPr>
        <w:t>(print child’s first and last name)</w:t>
      </w:r>
    </w:p>
    <w:p w:rsidR="002B579B" w:rsidRPr="002B579B" w:rsidRDefault="001B3AB2" w:rsidP="001B3AB2">
      <w:pPr>
        <w:ind w:left="720"/>
        <w:rPr>
          <w:rFonts w:ascii="Times New Roman" w:hAnsi="Times New Roman" w:cs="Times New Roman"/>
          <w:sz w:val="28"/>
          <w:szCs w:val="28"/>
        </w:rPr>
      </w:pPr>
      <w:r>
        <w:rPr>
          <w:rFonts w:ascii="Times New Roman" w:hAnsi="Times New Roman" w:cs="Times New Roman"/>
          <w:sz w:val="28"/>
          <w:szCs w:val="28"/>
        </w:rPr>
        <w:t xml:space="preserve">any </w:t>
      </w:r>
      <w:r w:rsidR="002B579B" w:rsidRPr="002B579B">
        <w:rPr>
          <w:rFonts w:ascii="Times New Roman" w:hAnsi="Times New Roman" w:cs="Times New Roman"/>
          <w:sz w:val="28"/>
          <w:szCs w:val="28"/>
        </w:rPr>
        <w:t>Young Adult novel from the C</w:t>
      </w:r>
      <w:r w:rsidR="00583001" w:rsidRPr="002B579B">
        <w:rPr>
          <w:rFonts w:ascii="Times New Roman" w:hAnsi="Times New Roman" w:cs="Times New Roman"/>
          <w:sz w:val="28"/>
          <w:szCs w:val="28"/>
        </w:rPr>
        <w:t>M</w:t>
      </w:r>
      <w:r w:rsidR="002B579B" w:rsidRPr="002B579B">
        <w:rPr>
          <w:rFonts w:ascii="Times New Roman" w:hAnsi="Times New Roman" w:cs="Times New Roman"/>
          <w:sz w:val="28"/>
          <w:szCs w:val="28"/>
        </w:rPr>
        <w:t>O</w:t>
      </w:r>
      <w:r w:rsidR="00583001" w:rsidRPr="002B579B">
        <w:rPr>
          <w:rFonts w:ascii="Times New Roman" w:hAnsi="Times New Roman" w:cs="Times New Roman"/>
          <w:sz w:val="28"/>
          <w:szCs w:val="28"/>
        </w:rPr>
        <w:t>S Library Media Center.</w:t>
      </w:r>
      <w:r w:rsidR="002B579B" w:rsidRPr="002B579B">
        <w:rPr>
          <w:rFonts w:ascii="Times New Roman" w:hAnsi="Times New Roman" w:cs="Times New Roman"/>
          <w:sz w:val="28"/>
          <w:szCs w:val="28"/>
        </w:rPr>
        <w:t xml:space="preserve">  I understand that YA books may have mature language and content.</w:t>
      </w:r>
    </w:p>
    <w:p w:rsidR="00583001" w:rsidRDefault="00583001" w:rsidP="00583001">
      <w:pPr>
        <w:ind w:left="720"/>
        <w:rPr>
          <w:rFonts w:ascii="Times New Roman" w:hAnsi="Times New Roman" w:cs="Times New Roman"/>
          <w:sz w:val="28"/>
          <w:szCs w:val="28"/>
        </w:rPr>
      </w:pPr>
    </w:p>
    <w:p w:rsidR="001B3AB2" w:rsidRPr="002B579B" w:rsidRDefault="001B3AB2" w:rsidP="00583001">
      <w:pPr>
        <w:ind w:left="720"/>
        <w:rPr>
          <w:rFonts w:ascii="Times New Roman" w:hAnsi="Times New Roman" w:cs="Times New Roman"/>
          <w:sz w:val="28"/>
          <w:szCs w:val="28"/>
        </w:rPr>
      </w:pPr>
    </w:p>
    <w:p w:rsidR="00583001" w:rsidRPr="002B579B" w:rsidRDefault="00583001" w:rsidP="00583001">
      <w:pPr>
        <w:rPr>
          <w:rFonts w:ascii="Times New Roman" w:hAnsi="Times New Roman" w:cs="Times New Roman"/>
          <w:sz w:val="28"/>
          <w:szCs w:val="28"/>
        </w:rPr>
      </w:pPr>
      <w:r w:rsidRPr="002B579B">
        <w:rPr>
          <w:rFonts w:ascii="Times New Roman" w:hAnsi="Times New Roman" w:cs="Times New Roman"/>
          <w:sz w:val="28"/>
          <w:szCs w:val="28"/>
        </w:rPr>
        <w:t>_______________________________________</w:t>
      </w:r>
      <w:r w:rsidRPr="002B579B">
        <w:rPr>
          <w:rFonts w:ascii="Times New Roman" w:hAnsi="Times New Roman" w:cs="Times New Roman"/>
          <w:sz w:val="28"/>
          <w:szCs w:val="28"/>
        </w:rPr>
        <w:tab/>
      </w:r>
      <w:r w:rsidRPr="002B579B">
        <w:rPr>
          <w:rFonts w:ascii="Times New Roman" w:hAnsi="Times New Roman" w:cs="Times New Roman"/>
          <w:sz w:val="28"/>
          <w:szCs w:val="28"/>
        </w:rPr>
        <w:tab/>
      </w:r>
      <w:r w:rsidRPr="002B579B">
        <w:rPr>
          <w:rFonts w:ascii="Times New Roman" w:hAnsi="Times New Roman" w:cs="Times New Roman"/>
          <w:sz w:val="28"/>
          <w:szCs w:val="28"/>
        </w:rPr>
        <w:tab/>
        <w:t>_________________________</w:t>
      </w:r>
    </w:p>
    <w:p w:rsidR="00583001" w:rsidRPr="002B579B" w:rsidRDefault="00583001" w:rsidP="00583001">
      <w:pPr>
        <w:rPr>
          <w:rFonts w:ascii="Times New Roman" w:hAnsi="Times New Roman" w:cs="Times New Roman"/>
          <w:sz w:val="28"/>
          <w:szCs w:val="28"/>
        </w:rPr>
      </w:pPr>
      <w:r w:rsidRPr="002B579B">
        <w:rPr>
          <w:rFonts w:ascii="Times New Roman" w:hAnsi="Times New Roman" w:cs="Times New Roman"/>
          <w:sz w:val="28"/>
          <w:szCs w:val="28"/>
        </w:rPr>
        <w:lastRenderedPageBreak/>
        <w:t>(Parent/Guardian Signature)</w:t>
      </w:r>
      <w:r w:rsidRPr="002B579B">
        <w:rPr>
          <w:rFonts w:ascii="Times New Roman" w:hAnsi="Times New Roman" w:cs="Times New Roman"/>
          <w:sz w:val="28"/>
          <w:szCs w:val="28"/>
        </w:rPr>
        <w:tab/>
      </w:r>
      <w:r w:rsidRPr="002B579B">
        <w:rPr>
          <w:rFonts w:ascii="Times New Roman" w:hAnsi="Times New Roman" w:cs="Times New Roman"/>
          <w:sz w:val="28"/>
          <w:szCs w:val="28"/>
        </w:rPr>
        <w:tab/>
      </w:r>
      <w:r w:rsidRPr="002B579B">
        <w:rPr>
          <w:rFonts w:ascii="Times New Roman" w:hAnsi="Times New Roman" w:cs="Times New Roman"/>
          <w:sz w:val="28"/>
          <w:szCs w:val="28"/>
        </w:rPr>
        <w:tab/>
      </w:r>
      <w:r w:rsidRPr="002B579B">
        <w:rPr>
          <w:rFonts w:ascii="Times New Roman" w:hAnsi="Times New Roman" w:cs="Times New Roman"/>
          <w:sz w:val="28"/>
          <w:szCs w:val="28"/>
        </w:rPr>
        <w:tab/>
      </w:r>
      <w:r w:rsidRPr="002B579B">
        <w:rPr>
          <w:rFonts w:ascii="Times New Roman" w:hAnsi="Times New Roman" w:cs="Times New Roman"/>
          <w:sz w:val="28"/>
          <w:szCs w:val="28"/>
        </w:rPr>
        <w:tab/>
      </w:r>
      <w:r w:rsidRPr="002B579B">
        <w:rPr>
          <w:rFonts w:ascii="Times New Roman" w:hAnsi="Times New Roman" w:cs="Times New Roman"/>
          <w:sz w:val="28"/>
          <w:szCs w:val="28"/>
        </w:rPr>
        <w:tab/>
        <w:t>(Date)</w:t>
      </w:r>
    </w:p>
    <w:sectPr w:rsidR="00583001" w:rsidRPr="002B579B" w:rsidSect="00E77C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FC"/>
    <w:rsid w:val="001B3AB2"/>
    <w:rsid w:val="002B579B"/>
    <w:rsid w:val="004F0E82"/>
    <w:rsid w:val="00583001"/>
    <w:rsid w:val="00645252"/>
    <w:rsid w:val="006D3D74"/>
    <w:rsid w:val="00A9204E"/>
    <w:rsid w:val="00CE68CC"/>
    <w:rsid w:val="00E77C19"/>
    <w:rsid w:val="00E92FFC"/>
    <w:rsid w:val="00F2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D39E"/>
  <w15:chartTrackingRefBased/>
  <w15:docId w15:val="{2369B2B3-DF9D-453E-8381-657A0CB41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rmalWeb">
    <w:name w:val="Normal (Web)"/>
    <w:basedOn w:val="Normal"/>
    <w:uiPriority w:val="99"/>
    <w:semiHidden/>
    <w:unhideWhenUsed/>
    <w:rsid w:val="00E92FF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2237">
      <w:bodyDiv w:val="1"/>
      <w:marLeft w:val="0"/>
      <w:marRight w:val="0"/>
      <w:marTop w:val="0"/>
      <w:marBottom w:val="0"/>
      <w:divBdr>
        <w:top w:val="none" w:sz="0" w:space="0" w:color="auto"/>
        <w:left w:val="none" w:sz="0" w:space="0" w:color="auto"/>
        <w:bottom w:val="none" w:sz="0" w:space="0" w:color="auto"/>
        <w:right w:val="none" w:sz="0" w:space="0" w:color="auto"/>
      </w:divBdr>
    </w:div>
    <w:div w:id="756748155">
      <w:bodyDiv w:val="1"/>
      <w:marLeft w:val="0"/>
      <w:marRight w:val="0"/>
      <w:marTop w:val="0"/>
      <w:marBottom w:val="0"/>
      <w:divBdr>
        <w:top w:val="none" w:sz="0" w:space="0" w:color="auto"/>
        <w:left w:val="none" w:sz="0" w:space="0" w:color="auto"/>
        <w:bottom w:val="none" w:sz="0" w:space="0" w:color="auto"/>
        <w:right w:val="none" w:sz="0" w:space="0" w:color="auto"/>
      </w:divBdr>
    </w:div>
    <w:div w:id="1060323500">
      <w:bodyDiv w:val="1"/>
      <w:marLeft w:val="0"/>
      <w:marRight w:val="0"/>
      <w:marTop w:val="0"/>
      <w:marBottom w:val="0"/>
      <w:divBdr>
        <w:top w:val="none" w:sz="0" w:space="0" w:color="auto"/>
        <w:left w:val="none" w:sz="0" w:space="0" w:color="auto"/>
        <w:bottom w:val="none" w:sz="0" w:space="0" w:color="auto"/>
        <w:right w:val="none" w:sz="0" w:space="0" w:color="auto"/>
      </w:divBdr>
    </w:div>
    <w:div w:id="155080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ic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Coming-of-age" TargetMode="External"/><Relationship Id="rId5" Type="http://schemas.openxmlformats.org/officeDocument/2006/relationships/styles" Target="styles.xml"/><Relationship Id="rId10" Type="http://schemas.openxmlformats.org/officeDocument/2006/relationships/hyperlink" Target="https://en.wikipedia.org/wiki/Problem_novel" TargetMode="External"/><Relationship Id="rId4" Type="http://schemas.openxmlformats.org/officeDocument/2006/relationships/numbering" Target="numbering.xml"/><Relationship Id="rId9" Type="http://schemas.openxmlformats.org/officeDocument/2006/relationships/hyperlink" Target="https://en.wikipedia.org/wiki/You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lln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infopath/2007/PartnerControls"/>
    <ds:schemaRef ds:uri="http://purl.org/dc/dcmitype/"/>
    <ds:schemaRef ds:uri="http://schemas.microsoft.com/office/2006/documentManagement/types"/>
    <ds:schemaRef ds:uri="4873beb7-5857-4685-be1f-d57550cc96cc"/>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NEVENIA A HILL</dc:creator>
  <cp:keywords/>
  <dc:description/>
  <cp:lastModifiedBy>NEVENIA A HILL</cp:lastModifiedBy>
  <cp:revision>3</cp:revision>
  <cp:lastPrinted>2017-08-30T16:30:00Z</cp:lastPrinted>
  <dcterms:created xsi:type="dcterms:W3CDTF">2017-09-06T16:46:00Z</dcterms:created>
  <dcterms:modified xsi:type="dcterms:W3CDTF">2017-09-06T16:46:00Z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